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B3" w:rsidRDefault="00E40CB3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8C0C51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От </w:t>
      </w:r>
      <w:r w:rsidR="008C0C51" w:rsidRPr="008C0C51">
        <w:rPr>
          <w:rFonts w:ascii="Times New Roman" w:hAnsi="Times New Roman"/>
          <w:sz w:val="24"/>
          <w:szCs w:val="24"/>
        </w:rPr>
        <w:t>14</w:t>
      </w:r>
      <w:r w:rsidRPr="00B75F80">
        <w:rPr>
          <w:rFonts w:ascii="Times New Roman" w:hAnsi="Times New Roman"/>
          <w:sz w:val="24"/>
          <w:szCs w:val="24"/>
        </w:rPr>
        <w:t>.1</w:t>
      </w:r>
      <w:r w:rsidR="008C0C51" w:rsidRPr="008C0C51">
        <w:rPr>
          <w:rFonts w:ascii="Times New Roman" w:hAnsi="Times New Roman"/>
          <w:sz w:val="24"/>
          <w:szCs w:val="24"/>
        </w:rPr>
        <w:t>0</w:t>
      </w:r>
      <w:r w:rsidRPr="00B75F80">
        <w:rPr>
          <w:rFonts w:ascii="Times New Roman" w:hAnsi="Times New Roman"/>
          <w:sz w:val="24"/>
          <w:szCs w:val="24"/>
        </w:rPr>
        <w:t>.202</w:t>
      </w:r>
      <w:r w:rsidR="008C0C51"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 xml:space="preserve"> №2</w:t>
      </w:r>
      <w:r w:rsidR="008C0C51"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>2</w:t>
      </w:r>
      <w:r w:rsidR="008C0C51" w:rsidRPr="008C0C51">
        <w:rPr>
          <w:rFonts w:ascii="Times New Roman" w:hAnsi="Times New Roman"/>
          <w:sz w:val="24"/>
          <w:szCs w:val="24"/>
        </w:rPr>
        <w:t>-</w:t>
      </w:r>
      <w:r w:rsidR="008C0C51">
        <w:rPr>
          <w:rFonts w:ascii="Times New Roman" w:hAnsi="Times New Roman"/>
          <w:sz w:val="24"/>
          <w:szCs w:val="24"/>
        </w:rPr>
        <w:t>О</w:t>
      </w:r>
    </w:p>
    <w:p w:rsidR="00B75F80" w:rsidRPr="00B75F80" w:rsidRDefault="00B75F8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8C0C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8C0C51">
      <w:pPr>
        <w:pStyle w:val="a5"/>
        <w:numPr>
          <w:ilvl w:val="0"/>
          <w:numId w:val="7"/>
        </w:numPr>
        <w:spacing w:after="160" w:line="240" w:lineRule="auto"/>
        <w:jc w:val="both"/>
      </w:pPr>
      <w:r w:rsidRPr="006B25D0">
        <w:t>Использование сети Интернет в</w:t>
      </w:r>
      <w:r w:rsidR="00B75F80">
        <w:t xml:space="preserve"> </w:t>
      </w:r>
      <w:r w:rsidR="008C0C51">
        <w:t xml:space="preserve">ГАОУ «Медицинский </w:t>
      </w:r>
      <w:proofErr w:type="spellStart"/>
      <w:r w:rsidR="008C0C51">
        <w:t>Сеченовский</w:t>
      </w:r>
      <w:proofErr w:type="spellEnd"/>
      <w:r w:rsidR="008C0C51">
        <w:t xml:space="preserve"> предуниверсарий Брянской </w:t>
      </w:r>
      <w:proofErr w:type="gramStart"/>
      <w:r w:rsidR="008C0C51">
        <w:t>области»</w:t>
      </w:r>
      <w:r w:rsidR="00B75F80">
        <w:t xml:space="preserve"> </w:t>
      </w:r>
      <w:r w:rsidRPr="006B25D0">
        <w:t xml:space="preserve"> (</w:t>
      </w:r>
      <w:proofErr w:type="gramEnd"/>
      <w:r w:rsidRPr="006B25D0">
        <w:t>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8C0C51">
      <w:pPr>
        <w:pStyle w:val="a5"/>
        <w:numPr>
          <w:ilvl w:val="0"/>
          <w:numId w:val="7"/>
        </w:numPr>
        <w:spacing w:after="160" w:line="240" w:lineRule="auto"/>
        <w:jc w:val="both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8C0C51">
      <w:pPr>
        <w:pStyle w:val="a5"/>
        <w:numPr>
          <w:ilvl w:val="0"/>
          <w:numId w:val="7"/>
        </w:numPr>
        <w:spacing w:after="160" w:line="240" w:lineRule="auto"/>
        <w:jc w:val="both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8C0C51">
      <w:pPr>
        <w:pStyle w:val="a5"/>
        <w:numPr>
          <w:ilvl w:val="0"/>
          <w:numId w:val="7"/>
        </w:numPr>
        <w:spacing w:after="160" w:line="240" w:lineRule="auto"/>
        <w:jc w:val="both"/>
      </w:pPr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8C0C51">
      <w:pPr>
        <w:pStyle w:val="a5"/>
        <w:numPr>
          <w:ilvl w:val="0"/>
          <w:numId w:val="9"/>
        </w:numPr>
        <w:spacing w:after="160" w:line="240" w:lineRule="auto"/>
        <w:jc w:val="both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8C0C51">
      <w:pPr>
        <w:pStyle w:val="a5"/>
        <w:numPr>
          <w:ilvl w:val="0"/>
          <w:numId w:val="9"/>
        </w:numPr>
        <w:spacing w:after="160" w:line="240" w:lineRule="auto"/>
        <w:jc w:val="both"/>
      </w:pPr>
      <w:r w:rsidRPr="006B25D0">
        <w:t>специалисты в области информационных технологий;</w:t>
      </w:r>
    </w:p>
    <w:p w:rsidR="006B25D0" w:rsidRPr="006B25D0" w:rsidRDefault="006B25D0" w:rsidP="008C0C51">
      <w:pPr>
        <w:pStyle w:val="a5"/>
        <w:numPr>
          <w:ilvl w:val="0"/>
          <w:numId w:val="9"/>
        </w:numPr>
        <w:spacing w:after="160" w:line="240" w:lineRule="auto"/>
        <w:jc w:val="both"/>
      </w:pPr>
      <w:r w:rsidRPr="006B25D0">
        <w:t>представители органов управления образованием.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8C0C51">
      <w:pPr>
        <w:pStyle w:val="a5"/>
        <w:numPr>
          <w:ilvl w:val="0"/>
          <w:numId w:val="10"/>
        </w:numPr>
        <w:spacing w:after="160" w:line="240" w:lineRule="auto"/>
        <w:jc w:val="both"/>
      </w:pPr>
      <w:r w:rsidRPr="006B25D0">
        <w:t>законодательством Российской Федерации;</w:t>
      </w:r>
    </w:p>
    <w:p w:rsidR="006B25D0" w:rsidRPr="006B25D0" w:rsidRDefault="006B25D0" w:rsidP="008C0C51">
      <w:pPr>
        <w:pStyle w:val="a5"/>
        <w:numPr>
          <w:ilvl w:val="0"/>
          <w:numId w:val="10"/>
        </w:numPr>
        <w:spacing w:after="160" w:line="240" w:lineRule="auto"/>
        <w:jc w:val="both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8C0C51">
      <w:pPr>
        <w:pStyle w:val="a5"/>
        <w:numPr>
          <w:ilvl w:val="0"/>
          <w:numId w:val="10"/>
        </w:numPr>
        <w:spacing w:after="160" w:line="240" w:lineRule="auto"/>
        <w:jc w:val="both"/>
      </w:pPr>
      <w:r w:rsidRPr="006B25D0">
        <w:t>интересами обучающихся;</w:t>
      </w:r>
    </w:p>
    <w:p w:rsidR="006B25D0" w:rsidRPr="006B25D0" w:rsidRDefault="006B25D0" w:rsidP="008C0C51">
      <w:pPr>
        <w:pStyle w:val="a5"/>
        <w:numPr>
          <w:ilvl w:val="0"/>
          <w:numId w:val="10"/>
        </w:numPr>
        <w:spacing w:after="160" w:line="240" w:lineRule="auto"/>
        <w:jc w:val="both"/>
      </w:pPr>
      <w:r w:rsidRPr="006B25D0">
        <w:t>целями образовательного процесса;</w:t>
      </w:r>
    </w:p>
    <w:p w:rsidR="006B25D0" w:rsidRPr="006B25D0" w:rsidRDefault="006B25D0" w:rsidP="008C0C51">
      <w:pPr>
        <w:pStyle w:val="a5"/>
        <w:numPr>
          <w:ilvl w:val="0"/>
          <w:numId w:val="10"/>
        </w:numPr>
        <w:spacing w:after="160" w:line="240" w:lineRule="auto"/>
        <w:jc w:val="both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8C0C51">
      <w:pPr>
        <w:pStyle w:val="a5"/>
        <w:numPr>
          <w:ilvl w:val="0"/>
          <w:numId w:val="11"/>
        </w:numPr>
        <w:spacing w:after="160" w:line="240" w:lineRule="auto"/>
        <w:jc w:val="both"/>
      </w:pPr>
      <w:r w:rsidRPr="006B25D0"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8C0C51">
      <w:pPr>
        <w:pStyle w:val="a5"/>
        <w:numPr>
          <w:ilvl w:val="0"/>
          <w:numId w:val="11"/>
        </w:numPr>
        <w:spacing w:after="160" w:line="240" w:lineRule="auto"/>
        <w:jc w:val="both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8C0C51">
      <w:pPr>
        <w:pStyle w:val="a5"/>
        <w:numPr>
          <w:ilvl w:val="0"/>
          <w:numId w:val="11"/>
        </w:numPr>
        <w:spacing w:after="160" w:line="240" w:lineRule="auto"/>
        <w:jc w:val="both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6B25D0" w:rsidRPr="006B25D0" w:rsidRDefault="006B25D0" w:rsidP="008C0C51">
      <w:pPr>
        <w:pStyle w:val="a5"/>
        <w:numPr>
          <w:ilvl w:val="0"/>
          <w:numId w:val="12"/>
        </w:numPr>
        <w:spacing w:after="160" w:line="240" w:lineRule="auto"/>
        <w:jc w:val="both"/>
      </w:pPr>
      <w:r w:rsidRPr="006B25D0">
        <w:t>наблюдает за использованием компьютера и сети Интернет обучающимися;</w:t>
      </w:r>
    </w:p>
    <w:p w:rsidR="006B25D0" w:rsidRPr="006B25D0" w:rsidRDefault="006B25D0" w:rsidP="008C0C51">
      <w:pPr>
        <w:pStyle w:val="a5"/>
        <w:numPr>
          <w:ilvl w:val="0"/>
          <w:numId w:val="12"/>
        </w:numPr>
        <w:spacing w:after="160" w:line="240" w:lineRule="auto"/>
        <w:jc w:val="both"/>
      </w:pPr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Работник образовательного учреждения:</w:t>
      </w:r>
    </w:p>
    <w:p w:rsidR="006B25D0" w:rsidRPr="006B25D0" w:rsidRDefault="006B25D0" w:rsidP="008C0C51">
      <w:pPr>
        <w:pStyle w:val="a5"/>
        <w:numPr>
          <w:ilvl w:val="0"/>
          <w:numId w:val="13"/>
        </w:numPr>
        <w:spacing w:after="160" w:line="240" w:lineRule="auto"/>
        <w:jc w:val="both"/>
      </w:pPr>
      <w:r w:rsidRPr="006B25D0">
        <w:t>наблюдает за использованием компьютера и сети Интернет обучающимися;</w:t>
      </w:r>
    </w:p>
    <w:p w:rsidR="006B25D0" w:rsidRPr="006B25D0" w:rsidRDefault="006B25D0" w:rsidP="008C0C51">
      <w:pPr>
        <w:pStyle w:val="a5"/>
        <w:numPr>
          <w:ilvl w:val="0"/>
          <w:numId w:val="13"/>
        </w:numPr>
        <w:spacing w:after="160" w:line="240" w:lineRule="auto"/>
        <w:jc w:val="both"/>
      </w:pPr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8C0C51">
      <w:pPr>
        <w:pStyle w:val="a5"/>
        <w:numPr>
          <w:ilvl w:val="0"/>
          <w:numId w:val="13"/>
        </w:numPr>
        <w:spacing w:after="160" w:line="240" w:lineRule="auto"/>
        <w:jc w:val="both"/>
      </w:pPr>
      <w:r w:rsidRPr="006B25D0"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8C0C51">
      <w:pPr>
        <w:pStyle w:val="a5"/>
        <w:numPr>
          <w:ilvl w:val="0"/>
          <w:numId w:val="8"/>
        </w:numPr>
        <w:spacing w:after="160" w:line="240" w:lineRule="auto"/>
        <w:jc w:val="both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8C0C51">
      <w:pPr>
        <w:pStyle w:val="a5"/>
        <w:numPr>
          <w:ilvl w:val="0"/>
          <w:numId w:val="14"/>
        </w:numPr>
        <w:spacing w:after="160" w:line="240" w:lineRule="auto"/>
        <w:jc w:val="both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8C0C51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>Контроль за использованием обучающимися сети Интернет осуществляют:</w:t>
      </w:r>
    </w:p>
    <w:p w:rsidR="006B25D0" w:rsidRPr="006B25D0" w:rsidRDefault="006B25D0" w:rsidP="008C0C51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8C0C51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использования сети Интернет для свободной работы обучающихся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8C0C51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>Лицо, осуществляющее контроль за использованием обучающимися сети Интернет:</w:t>
      </w:r>
    </w:p>
    <w:p w:rsidR="006B25D0" w:rsidRPr="006B25D0" w:rsidRDefault="006B25D0" w:rsidP="008C0C5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8C0C5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наблюдает за использованием обучающимися компьютеров и сети Интернет;</w:t>
      </w:r>
    </w:p>
    <w:p w:rsidR="006B25D0" w:rsidRPr="006B25D0" w:rsidRDefault="006B25D0" w:rsidP="008C0C5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8C0C5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lastRenderedPageBreak/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6B25D0" w:rsidRPr="006B25D0" w:rsidRDefault="006B25D0" w:rsidP="008C0C5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классного руководителя информацию о нарушении обучающимся правил работы в сети Интернет; </w:t>
      </w:r>
    </w:p>
    <w:p w:rsidR="006B25D0" w:rsidRPr="006B25D0" w:rsidRDefault="006B25D0" w:rsidP="008C0C5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8C0C51">
      <w:pPr>
        <w:pStyle w:val="a5"/>
        <w:numPr>
          <w:ilvl w:val="0"/>
          <w:numId w:val="14"/>
        </w:numPr>
        <w:spacing w:after="160" w:line="240" w:lineRule="auto"/>
        <w:jc w:val="both"/>
      </w:pPr>
      <w:r w:rsidRPr="006B25D0">
        <w:t>Обучающемуся запрещается:</w:t>
      </w:r>
    </w:p>
    <w:p w:rsidR="006B25D0" w:rsidRPr="006B25D0" w:rsidRDefault="006B25D0" w:rsidP="008C0C51">
      <w:pPr>
        <w:pStyle w:val="a5"/>
        <w:numPr>
          <w:ilvl w:val="0"/>
          <w:numId w:val="17"/>
        </w:numPr>
        <w:spacing w:after="160" w:line="240" w:lineRule="auto"/>
        <w:jc w:val="both"/>
      </w:pPr>
      <w:r w:rsidRPr="006B25D0"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8C0C51">
      <w:pPr>
        <w:pStyle w:val="a5"/>
        <w:numPr>
          <w:ilvl w:val="0"/>
          <w:numId w:val="17"/>
        </w:numPr>
        <w:spacing w:after="160" w:line="240" w:lineRule="auto"/>
        <w:jc w:val="both"/>
      </w:pPr>
      <w:r w:rsidRPr="006B25D0">
        <w:t>осуществлять любые сделки через Интернет;</w:t>
      </w:r>
    </w:p>
    <w:p w:rsidR="006B25D0" w:rsidRPr="006B25D0" w:rsidRDefault="006B25D0" w:rsidP="008C0C51">
      <w:pPr>
        <w:pStyle w:val="a5"/>
        <w:numPr>
          <w:ilvl w:val="0"/>
          <w:numId w:val="17"/>
        </w:numPr>
        <w:spacing w:after="160" w:line="240" w:lineRule="auto"/>
        <w:jc w:val="both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8C0C51">
      <w:pPr>
        <w:pStyle w:val="a5"/>
        <w:numPr>
          <w:ilvl w:val="0"/>
          <w:numId w:val="14"/>
        </w:numPr>
        <w:spacing w:after="160" w:line="240" w:lineRule="auto"/>
        <w:jc w:val="both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8C0C51">
      <w:pPr>
        <w:pStyle w:val="a5"/>
        <w:numPr>
          <w:ilvl w:val="0"/>
          <w:numId w:val="14"/>
        </w:numPr>
        <w:spacing w:after="160" w:line="240" w:lineRule="auto"/>
        <w:jc w:val="both"/>
      </w:pPr>
      <w:r w:rsidRPr="006B25D0">
        <w:t>Ответственный обязан:</w:t>
      </w:r>
    </w:p>
    <w:p w:rsidR="006B25D0" w:rsidRPr="006B25D0" w:rsidRDefault="006B25D0" w:rsidP="008C0C51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принять информацию от преподавателя;</w:t>
      </w:r>
    </w:p>
    <w:p w:rsidR="006B25D0" w:rsidRPr="006B25D0" w:rsidRDefault="006B25D0" w:rsidP="008C0C51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8C0C51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8C0C51">
      <w:pPr>
        <w:pStyle w:val="a5"/>
        <w:numPr>
          <w:ilvl w:val="0"/>
          <w:numId w:val="14"/>
        </w:numPr>
        <w:spacing w:after="160" w:line="240" w:lineRule="auto"/>
        <w:jc w:val="both"/>
      </w:pPr>
      <w:r w:rsidRPr="006B25D0">
        <w:t>Передаваемая информация должна содержать:</w:t>
      </w:r>
    </w:p>
    <w:p w:rsidR="006B25D0" w:rsidRPr="006B25D0" w:rsidRDefault="006B25D0" w:rsidP="008C0C51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доменный адрес ресурса;</w:t>
      </w:r>
    </w:p>
    <w:p w:rsidR="006B25D0" w:rsidRPr="006B25D0" w:rsidRDefault="006B25D0" w:rsidP="008C0C51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6B25D0" w:rsidRPr="006B25D0" w:rsidRDefault="006B25D0" w:rsidP="008C0C51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дату и время обнаружения;</w:t>
      </w:r>
    </w:p>
    <w:p w:rsidR="006B25D0" w:rsidRPr="006B25D0" w:rsidRDefault="006B25D0" w:rsidP="008C0C51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8C0C51">
      <w:pPr>
        <w:pStyle w:val="a5"/>
        <w:numPr>
          <w:ilvl w:val="0"/>
          <w:numId w:val="14"/>
        </w:numPr>
        <w:spacing w:after="160" w:line="240" w:lineRule="auto"/>
        <w:jc w:val="both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Pr="002014E6" w:rsidRDefault="002014E6" w:rsidP="002014E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№2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8C0C51" w:rsidRPr="00B75F80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8C0C51" w:rsidRPr="00B75F80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8C0C51" w:rsidRPr="008C0C51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От </w:t>
      </w:r>
      <w:r w:rsidRPr="008C0C51">
        <w:rPr>
          <w:rFonts w:ascii="Times New Roman" w:hAnsi="Times New Roman"/>
          <w:sz w:val="24"/>
          <w:szCs w:val="24"/>
        </w:rPr>
        <w:t>14</w:t>
      </w:r>
      <w:r w:rsidRPr="00B75F80">
        <w:rPr>
          <w:rFonts w:ascii="Times New Roman" w:hAnsi="Times New Roman"/>
          <w:sz w:val="24"/>
          <w:szCs w:val="24"/>
        </w:rPr>
        <w:t>.1</w:t>
      </w:r>
      <w:r w:rsidRPr="008C0C51">
        <w:rPr>
          <w:rFonts w:ascii="Times New Roman" w:hAnsi="Times New Roman"/>
          <w:sz w:val="24"/>
          <w:szCs w:val="24"/>
        </w:rPr>
        <w:t>0</w:t>
      </w:r>
      <w:r w:rsidRPr="00B75F80">
        <w:rPr>
          <w:rFonts w:ascii="Times New Roman" w:hAnsi="Times New Roman"/>
          <w:sz w:val="24"/>
          <w:szCs w:val="24"/>
        </w:rPr>
        <w:t>.202</w:t>
      </w:r>
      <w:r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 xml:space="preserve"> №2</w:t>
      </w:r>
      <w:r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>2</w:t>
      </w:r>
      <w:r w:rsidRPr="008C0C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обучающихся на 20</w:t>
      </w:r>
      <w:r w:rsidR="00760760">
        <w:rPr>
          <w:rFonts w:ascii="Times New Roman" w:hAnsi="Times New Roman"/>
          <w:b/>
          <w:sz w:val="24"/>
          <w:szCs w:val="24"/>
        </w:rPr>
        <w:t>2</w:t>
      </w:r>
      <w:r w:rsidR="008C0C51">
        <w:rPr>
          <w:rFonts w:ascii="Times New Roman" w:hAnsi="Times New Roman"/>
          <w:b/>
          <w:sz w:val="24"/>
          <w:szCs w:val="24"/>
        </w:rPr>
        <w:t>1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8C0C51">
        <w:rPr>
          <w:rFonts w:ascii="Times New Roman" w:hAnsi="Times New Roman"/>
          <w:b/>
          <w:sz w:val="24"/>
          <w:szCs w:val="24"/>
        </w:rPr>
        <w:t>5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периодического 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течении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B75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«Сетевичок»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Единыйурок.рф по направлению «Безопасное использование сайтов в сети «Интернет» в образовательном процессе в целях обучения и воспитания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Раз в два календарных 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</w:p>
    <w:p w:rsidR="006B25D0" w:rsidRPr="002014E6" w:rsidRDefault="002014E6" w:rsidP="00201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№3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8C0C51" w:rsidRPr="00B75F80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8C0C51" w:rsidRPr="00B75F80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8C0C51" w:rsidRPr="008C0C51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От </w:t>
      </w:r>
      <w:r w:rsidRPr="008C0C51">
        <w:rPr>
          <w:rFonts w:ascii="Times New Roman" w:hAnsi="Times New Roman"/>
          <w:sz w:val="24"/>
          <w:szCs w:val="24"/>
        </w:rPr>
        <w:t>14</w:t>
      </w:r>
      <w:r w:rsidRPr="00B75F80">
        <w:rPr>
          <w:rFonts w:ascii="Times New Roman" w:hAnsi="Times New Roman"/>
          <w:sz w:val="24"/>
          <w:szCs w:val="24"/>
        </w:rPr>
        <w:t>.1</w:t>
      </w:r>
      <w:r w:rsidRPr="008C0C51">
        <w:rPr>
          <w:rFonts w:ascii="Times New Roman" w:hAnsi="Times New Roman"/>
          <w:sz w:val="24"/>
          <w:szCs w:val="24"/>
        </w:rPr>
        <w:t>0</w:t>
      </w:r>
      <w:r w:rsidRPr="00B75F80">
        <w:rPr>
          <w:rFonts w:ascii="Times New Roman" w:hAnsi="Times New Roman"/>
          <w:sz w:val="24"/>
          <w:szCs w:val="24"/>
        </w:rPr>
        <w:t>.202</w:t>
      </w:r>
      <w:r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 xml:space="preserve"> №2</w:t>
      </w:r>
      <w:r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>2</w:t>
      </w:r>
      <w:r w:rsidRPr="008C0C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Формулировки для внесения изменений в должностные инструкции 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</w:t>
      </w:r>
      <w:r w:rsidR="00760760">
        <w:rPr>
          <w:rFonts w:ascii="Times New Roman" w:hAnsi="Times New Roman"/>
          <w:i/>
          <w:sz w:val="24"/>
          <w:szCs w:val="24"/>
        </w:rPr>
        <w:t>йорганизации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760760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/учитель/воспитатель)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</w:t>
      </w:r>
      <w:proofErr w:type="gramStart"/>
      <w:r w:rsidRPr="006B25D0">
        <w:rPr>
          <w:rFonts w:ascii="Times New Roman" w:hAnsi="Times New Roman"/>
          <w:sz w:val="24"/>
          <w:szCs w:val="24"/>
        </w:rPr>
        <w:t>сайтов ;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</w:t>
      </w:r>
      <w:proofErr w:type="gramStart"/>
      <w:r w:rsidRPr="006B25D0">
        <w:rPr>
          <w:rFonts w:ascii="Times New Roman" w:hAnsi="Times New Roman"/>
          <w:sz w:val="24"/>
          <w:szCs w:val="24"/>
        </w:rPr>
        <w:t>образования,  в</w:t>
      </w:r>
      <w:proofErr w:type="gramEnd"/>
      <w:r w:rsidRPr="006B25D0">
        <w:rPr>
          <w:rFonts w:ascii="Times New Roman" w:hAnsi="Times New Roman"/>
          <w:sz w:val="24"/>
          <w:szCs w:val="24"/>
        </w:rPr>
        <w:t xml:space="preserve"> ходе учебного процесса.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br w:type="page"/>
      </w:r>
    </w:p>
    <w:p w:rsidR="002014E6" w:rsidRDefault="002014E6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№4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8C0C51" w:rsidRPr="00B75F80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8C0C51" w:rsidRPr="00B75F80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8C0C51" w:rsidRPr="008C0C51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От </w:t>
      </w:r>
      <w:r w:rsidRPr="008C0C51">
        <w:rPr>
          <w:rFonts w:ascii="Times New Roman" w:hAnsi="Times New Roman"/>
          <w:sz w:val="24"/>
          <w:szCs w:val="24"/>
        </w:rPr>
        <w:t>14</w:t>
      </w:r>
      <w:r w:rsidRPr="00B75F80">
        <w:rPr>
          <w:rFonts w:ascii="Times New Roman" w:hAnsi="Times New Roman"/>
          <w:sz w:val="24"/>
          <w:szCs w:val="24"/>
        </w:rPr>
        <w:t>.1</w:t>
      </w:r>
      <w:r w:rsidRPr="008C0C51">
        <w:rPr>
          <w:rFonts w:ascii="Times New Roman" w:hAnsi="Times New Roman"/>
          <w:sz w:val="24"/>
          <w:szCs w:val="24"/>
        </w:rPr>
        <w:t>0</w:t>
      </w:r>
      <w:r w:rsidRPr="00B75F80">
        <w:rPr>
          <w:rFonts w:ascii="Times New Roman" w:hAnsi="Times New Roman"/>
          <w:sz w:val="24"/>
          <w:szCs w:val="24"/>
        </w:rPr>
        <w:t>.202</w:t>
      </w:r>
      <w:r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 xml:space="preserve"> №2</w:t>
      </w:r>
      <w:r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>2</w:t>
      </w:r>
      <w:r w:rsidRPr="008C0C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</w:p>
    <w:p w:rsidR="00760760" w:rsidRDefault="00760760" w:rsidP="00760760">
      <w:pPr>
        <w:tabs>
          <w:tab w:val="left" w:pos="6045"/>
        </w:tabs>
        <w:autoSpaceDE w:val="0"/>
        <w:rPr>
          <w:rStyle w:val="a9"/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ответственным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r>
        <w:rPr>
          <w:color w:val="000000"/>
        </w:rPr>
        <w:t>Ответственный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Вправе определять ресурсы сети Интернет, используемые обучающимися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ознакомлен(а):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</w:p>
    <w:p w:rsidR="00196717" w:rsidRDefault="00196717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Pr="002014E6" w:rsidRDefault="008D11DE" w:rsidP="002014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№5</w:t>
      </w:r>
      <w:r w:rsidR="002014E6" w:rsidRPr="002014E6">
        <w:rPr>
          <w:rFonts w:ascii="Times New Roman" w:hAnsi="Times New Roman"/>
          <w:sz w:val="24"/>
          <w:szCs w:val="24"/>
        </w:rPr>
        <w:t>)</w:t>
      </w: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421C72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контентной </w:t>
      </w:r>
      <w:r w:rsidRPr="00421C72">
        <w:rPr>
          <w:rFonts w:ascii="Times New Roman" w:hAnsi="Times New Roman"/>
          <w:b/>
          <w:sz w:val="24"/>
          <w:szCs w:val="24"/>
        </w:rPr>
        <w:t>фильтрации</w:t>
      </w:r>
      <w:r w:rsidR="00413B4E" w:rsidRPr="00421C72">
        <w:rPr>
          <w:rFonts w:ascii="Times New Roman" w:hAnsi="Times New Roman"/>
          <w:b/>
          <w:sz w:val="24"/>
          <w:szCs w:val="24"/>
        </w:rPr>
        <w:t xml:space="preserve"> </w:t>
      </w:r>
      <w:r w:rsidRPr="00421C72">
        <w:rPr>
          <w:rFonts w:ascii="Times New Roman" w:hAnsi="Times New Roman"/>
          <w:b/>
          <w:sz w:val="24"/>
          <w:szCs w:val="24"/>
        </w:rPr>
        <w:t xml:space="preserve">в </w:t>
      </w:r>
      <w:r w:rsidR="00421C72" w:rsidRPr="00421C72">
        <w:rPr>
          <w:rStyle w:val="a9"/>
          <w:rFonts w:ascii="Times New Roman" w:hAnsi="Times New Roman"/>
          <w:color w:val="000000"/>
        </w:rPr>
        <w:t xml:space="preserve">ГАОУ «Медицинский </w:t>
      </w:r>
      <w:proofErr w:type="spellStart"/>
      <w:r w:rsidR="00421C72" w:rsidRPr="00421C72">
        <w:rPr>
          <w:rStyle w:val="a9"/>
          <w:rFonts w:ascii="Times New Roman" w:hAnsi="Times New Roman"/>
          <w:color w:val="000000"/>
        </w:rPr>
        <w:t>Сеченовский</w:t>
      </w:r>
      <w:proofErr w:type="spellEnd"/>
      <w:r w:rsidR="00421C72" w:rsidRPr="00421C72">
        <w:rPr>
          <w:rStyle w:val="a9"/>
          <w:rFonts w:ascii="Times New Roman" w:hAnsi="Times New Roman"/>
          <w:color w:val="000000"/>
        </w:rPr>
        <w:t xml:space="preserve"> предуниверсарий Брянской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С актом ознакомлен.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196717" w:rsidRPr="006B25D0" w:rsidRDefault="008D11DE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№6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E40CB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:rsidR="006B25D0" w:rsidRPr="00421C72" w:rsidRDefault="00AD77A7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421C72">
        <w:rPr>
          <w:rFonts w:ascii="Times New Roman" w:hAnsi="Times New Roman"/>
          <w:b/>
          <w:bCs/>
          <w:spacing w:val="-3"/>
          <w:sz w:val="24"/>
          <w:szCs w:val="24"/>
        </w:rPr>
        <w:t xml:space="preserve">В </w:t>
      </w:r>
      <w:r w:rsidR="00421C72" w:rsidRPr="00421C72">
        <w:rPr>
          <w:rFonts w:ascii="Times New Roman" w:hAnsi="Times New Roman"/>
          <w:b/>
          <w:spacing w:val="-3"/>
          <w:sz w:val="24"/>
          <w:szCs w:val="24"/>
        </w:rPr>
        <w:t xml:space="preserve">ГАОУ «Медицинский </w:t>
      </w:r>
      <w:proofErr w:type="spellStart"/>
      <w:r w:rsidR="00421C72" w:rsidRPr="00421C72">
        <w:rPr>
          <w:rFonts w:ascii="Times New Roman" w:hAnsi="Times New Roman"/>
          <w:b/>
          <w:spacing w:val="-3"/>
          <w:sz w:val="24"/>
          <w:szCs w:val="24"/>
        </w:rPr>
        <w:t>Сеченовский</w:t>
      </w:r>
      <w:proofErr w:type="spellEnd"/>
      <w:r w:rsidR="00421C72" w:rsidRPr="00421C72">
        <w:rPr>
          <w:rFonts w:ascii="Times New Roman" w:hAnsi="Times New Roman"/>
          <w:b/>
          <w:spacing w:val="-3"/>
          <w:sz w:val="24"/>
          <w:szCs w:val="24"/>
        </w:rPr>
        <w:t xml:space="preserve"> предуниверсарий Брянской области»</w:t>
      </w:r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5764"/>
      </w:tblGrid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3"/>
        <w:gridCol w:w="2657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413B4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Pr="006B25D0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B4E" w:rsidRPr="008D11DE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№7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ФИО, должность проверяющего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Подпись проверяющего</w:t>
            </w:r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№8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6. Подпись ответственного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6. Подпись ответственного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52D3" w:rsidRPr="006B25D0" w:rsidTr="00AF1C2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протокол от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Pr="008D11DE" w:rsidRDefault="008D11DE" w:rsidP="008D1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№9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856"/>
        <w:gridCol w:w="1653"/>
        <w:gridCol w:w="2162"/>
        <w:gridCol w:w="1697"/>
        <w:gridCol w:w="2047"/>
      </w:tblGrid>
      <w:tr w:rsidR="007352D3" w:rsidRPr="006B25D0" w:rsidTr="00E40C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E4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40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</w:tbl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B3" w:rsidRDefault="006B25D0" w:rsidP="007352D3">
      <w:pPr>
        <w:pStyle w:val="aa"/>
        <w:shd w:val="clear" w:color="auto" w:fill="FFFFFF"/>
        <w:spacing w:before="0" w:after="0"/>
        <w:jc w:val="center"/>
        <w:rPr>
          <w:b/>
        </w:rPr>
      </w:pPr>
      <w:r w:rsidRPr="006B25D0">
        <w:rPr>
          <w:b/>
        </w:rPr>
        <w:br w:type="page"/>
      </w: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0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8C0C51" w:rsidRPr="00B75F80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8C0C51" w:rsidRPr="00B75F80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8C0C51" w:rsidRPr="008C0C51" w:rsidRDefault="008C0C51" w:rsidP="008C0C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От </w:t>
      </w:r>
      <w:r w:rsidRPr="008C0C51">
        <w:rPr>
          <w:rFonts w:ascii="Times New Roman" w:hAnsi="Times New Roman"/>
          <w:sz w:val="24"/>
          <w:szCs w:val="24"/>
        </w:rPr>
        <w:t>14</w:t>
      </w:r>
      <w:r w:rsidRPr="00B75F80">
        <w:rPr>
          <w:rFonts w:ascii="Times New Roman" w:hAnsi="Times New Roman"/>
          <w:sz w:val="24"/>
          <w:szCs w:val="24"/>
        </w:rPr>
        <w:t>.1</w:t>
      </w:r>
      <w:r w:rsidRPr="008C0C51">
        <w:rPr>
          <w:rFonts w:ascii="Times New Roman" w:hAnsi="Times New Roman"/>
          <w:sz w:val="24"/>
          <w:szCs w:val="24"/>
        </w:rPr>
        <w:t>0</w:t>
      </w:r>
      <w:r w:rsidRPr="00B75F80">
        <w:rPr>
          <w:rFonts w:ascii="Times New Roman" w:hAnsi="Times New Roman"/>
          <w:sz w:val="24"/>
          <w:szCs w:val="24"/>
        </w:rPr>
        <w:t>.202</w:t>
      </w:r>
      <w:r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 xml:space="preserve"> №2</w:t>
      </w:r>
      <w:r w:rsidRPr="008C0C51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>2</w:t>
      </w:r>
      <w:r w:rsidRPr="008C0C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  </w:t>
      </w: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 для сотрудников </w:t>
      </w:r>
      <w:r w:rsidR="008C0C51">
        <w:rPr>
          <w:rStyle w:val="a9"/>
          <w:color w:val="000000"/>
        </w:rPr>
        <w:t xml:space="preserve">ГАОУ «Медицинский </w:t>
      </w:r>
      <w:proofErr w:type="spellStart"/>
      <w:r w:rsidR="008C0C51">
        <w:rPr>
          <w:rStyle w:val="a9"/>
          <w:color w:val="000000"/>
        </w:rPr>
        <w:t>Сеченовский</w:t>
      </w:r>
      <w:proofErr w:type="spellEnd"/>
      <w:r w:rsidR="008C0C51">
        <w:rPr>
          <w:rStyle w:val="a9"/>
          <w:color w:val="000000"/>
        </w:rPr>
        <w:t xml:space="preserve"> предуниверсарий Брянской области» </w:t>
      </w:r>
      <w:r>
        <w:rPr>
          <w:rStyle w:val="a9"/>
          <w:color w:val="000000"/>
        </w:rPr>
        <w:t xml:space="preserve">о порядке действий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>использования обучающимися сети Интернет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352D3" w:rsidRPr="008C0C51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</w:t>
      </w:r>
      <w:r w:rsidRPr="008C0C51">
        <w:rPr>
          <w:color w:val="000000"/>
        </w:rPr>
        <w:t xml:space="preserve">сотрудников </w:t>
      </w:r>
      <w:r w:rsidR="008C0C51" w:rsidRPr="008C0C51">
        <w:rPr>
          <w:bCs/>
        </w:rPr>
        <w:t xml:space="preserve">ГАОУ «Медицинский </w:t>
      </w:r>
      <w:proofErr w:type="spellStart"/>
      <w:r w:rsidR="008C0C51" w:rsidRPr="008C0C51">
        <w:rPr>
          <w:bCs/>
        </w:rPr>
        <w:t>Сеченовский</w:t>
      </w:r>
      <w:proofErr w:type="spellEnd"/>
      <w:r w:rsidR="008C0C51" w:rsidRPr="008C0C51">
        <w:rPr>
          <w:bCs/>
        </w:rPr>
        <w:t xml:space="preserve"> предуниверсарий Брянской области» </w:t>
      </w:r>
      <w:r w:rsidRPr="008C0C51">
        <w:rPr>
          <w:color w:val="000000"/>
        </w:rPr>
        <w:t>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 w:rsidRPr="008C0C51">
        <w:rPr>
          <w:color w:val="000000"/>
        </w:rPr>
        <w:t>обращения обучающихся к контенту, не имеющему отношения к образовательному</w:t>
      </w:r>
      <w:r>
        <w:rPr>
          <w:color w:val="000000"/>
        </w:rPr>
        <w:t xml:space="preserve">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Контроль использования обучающимися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использования сети Интернет для свободной работы обучающихся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обучающимися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доводит до классного руководителя информацию о нарушении обучающимся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8D11DE" w:rsidP="008D11DE">
      <w:pPr>
        <w:pStyle w:val="aa"/>
        <w:shd w:val="clear" w:color="auto" w:fill="FFFFFF"/>
        <w:spacing w:before="0" w:after="0"/>
        <w:jc w:val="right"/>
      </w:pPr>
      <w:r>
        <w:t>(Приложение №11)</w:t>
      </w:r>
    </w:p>
    <w:p w:rsidR="008D11DE" w:rsidRDefault="008D11DE" w:rsidP="008D11DE">
      <w:pPr>
        <w:pStyle w:val="aa"/>
        <w:shd w:val="clear" w:color="auto" w:fill="FFFFFF"/>
        <w:spacing w:before="0" w:after="0"/>
        <w:jc w:val="right"/>
        <w:rPr>
          <w:b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Правила использования сети Интернет в </w:t>
      </w:r>
      <w:r w:rsidR="008C0C51">
        <w:rPr>
          <w:rStyle w:val="a9"/>
          <w:color w:val="000000"/>
        </w:rPr>
        <w:t xml:space="preserve">ГАОУ «Медицинский </w:t>
      </w:r>
      <w:proofErr w:type="spellStart"/>
      <w:r w:rsidR="008C0C51">
        <w:rPr>
          <w:rStyle w:val="a9"/>
          <w:color w:val="000000"/>
        </w:rPr>
        <w:t>Сеченовский</w:t>
      </w:r>
      <w:proofErr w:type="spellEnd"/>
      <w:r w:rsidR="008C0C51">
        <w:rPr>
          <w:rStyle w:val="a9"/>
          <w:color w:val="000000"/>
        </w:rPr>
        <w:t xml:space="preserve"> предуниверсарий Брянской области»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для педагогов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421C72" w:rsidRPr="00421C72">
        <w:rPr>
          <w:rStyle w:val="a9"/>
          <w:b w:val="0"/>
          <w:color w:val="000000"/>
        </w:rPr>
        <w:t xml:space="preserve">ГАОУ «Медицинский </w:t>
      </w:r>
      <w:proofErr w:type="spellStart"/>
      <w:r w:rsidR="00421C72" w:rsidRPr="00421C72">
        <w:rPr>
          <w:rStyle w:val="a9"/>
          <w:b w:val="0"/>
          <w:color w:val="000000"/>
        </w:rPr>
        <w:t>Сеченовский</w:t>
      </w:r>
      <w:proofErr w:type="spellEnd"/>
      <w:r w:rsidR="00421C72" w:rsidRPr="00421C72">
        <w:rPr>
          <w:rStyle w:val="a9"/>
          <w:b w:val="0"/>
          <w:color w:val="000000"/>
        </w:rPr>
        <w:t xml:space="preserve"> предуниверсарий Брянской области»</w:t>
      </w:r>
      <w:r w:rsidR="00421C72">
        <w:rPr>
          <w:rStyle w:val="a9"/>
          <w:color w:val="000000"/>
        </w:rPr>
        <w:t xml:space="preserve"> </w:t>
      </w:r>
      <w:r>
        <w:rPr>
          <w:color w:val="000000"/>
        </w:rPr>
        <w:t>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родители обучающихся.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интересами обучающихся;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2.6. 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компьютера и сети Интернет обучающимися;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компьютера и сети Интернет обучающимися;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</w:t>
      </w:r>
      <w:bookmarkStart w:id="9" w:name="_GoBack"/>
      <w:bookmarkEnd w:id="9"/>
      <w:r>
        <w:rPr>
          <w:color w:val="000000"/>
        </w:rPr>
        <w:t>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интернет-ресурсах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интернет-ресурсах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2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об использовании сети Интернет в</w:t>
      </w:r>
    </w:p>
    <w:p w:rsidR="00E454F3" w:rsidRDefault="008C0C51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ГАОУ «Медицинский </w:t>
      </w:r>
      <w:proofErr w:type="spellStart"/>
      <w:r>
        <w:rPr>
          <w:rStyle w:val="a9"/>
          <w:color w:val="000000"/>
        </w:rPr>
        <w:t>Сеченовский</w:t>
      </w:r>
      <w:proofErr w:type="spellEnd"/>
      <w:r>
        <w:rPr>
          <w:rStyle w:val="a9"/>
          <w:color w:val="000000"/>
        </w:rPr>
        <w:t xml:space="preserve"> предуниверсарий Брянской области» </w:t>
      </w:r>
      <w:r w:rsidR="00E454F3">
        <w:rPr>
          <w:rStyle w:val="a9"/>
          <w:color w:val="000000"/>
        </w:rPr>
        <w:t>для обучающихся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Использование сети Интернет </w:t>
      </w:r>
      <w:r w:rsidRPr="008C0C51">
        <w:rPr>
          <w:color w:val="000000"/>
        </w:rPr>
        <w:t>в</w:t>
      </w:r>
      <w:r w:rsidR="00E40CB3" w:rsidRPr="008C0C51">
        <w:rPr>
          <w:b/>
          <w:color w:val="000000"/>
        </w:rPr>
        <w:t xml:space="preserve"> </w:t>
      </w:r>
      <w:r w:rsidR="008C0C51" w:rsidRPr="008C0C51">
        <w:rPr>
          <w:rStyle w:val="a9"/>
          <w:b w:val="0"/>
          <w:color w:val="000000"/>
        </w:rPr>
        <w:t xml:space="preserve">ГАОУ «Медицинский </w:t>
      </w:r>
      <w:proofErr w:type="spellStart"/>
      <w:r w:rsidR="008C0C51" w:rsidRPr="008C0C51">
        <w:rPr>
          <w:rStyle w:val="a9"/>
          <w:b w:val="0"/>
          <w:color w:val="000000"/>
        </w:rPr>
        <w:t>Сеченовский</w:t>
      </w:r>
      <w:proofErr w:type="spellEnd"/>
      <w:r w:rsidR="008C0C51" w:rsidRPr="008C0C51">
        <w:rPr>
          <w:rStyle w:val="a9"/>
          <w:b w:val="0"/>
          <w:color w:val="000000"/>
        </w:rPr>
        <w:t xml:space="preserve"> предуниверсарий Брянской области» </w:t>
      </w:r>
      <w:r w:rsidR="00E40CB3" w:rsidRPr="008C0C51">
        <w:rPr>
          <w:color w:val="000000"/>
        </w:rPr>
        <w:t>(далее ОО)</w:t>
      </w:r>
      <w:r w:rsidRPr="008C0C51">
        <w:rPr>
          <w:color w:val="000000"/>
        </w:rPr>
        <w:t xml:space="preserve"> осуществляется</w:t>
      </w:r>
      <w:r>
        <w:rPr>
          <w:color w:val="000000"/>
        </w:rPr>
        <w:t>, как правило, в целях образовательного процесса.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размещать собственную информацию в сети Интернет на интернет-ресурсах ОО;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иметь учетную запись электронной почты на интернет-ресурсах ОО.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7352D3" w:rsidRDefault="007352D3" w:rsidP="007352D3">
      <w:pPr>
        <w:pageBreakBefore/>
        <w:autoSpaceDE w:val="0"/>
        <w:jc w:val="right"/>
        <w:rPr>
          <w:sz w:val="28"/>
          <w:szCs w:val="28"/>
        </w:rPr>
      </w:pPr>
    </w:p>
    <w:p w:rsidR="007352D3" w:rsidRPr="008D11DE" w:rsidRDefault="008D11DE" w:rsidP="008D11DE">
      <w:pPr>
        <w:tabs>
          <w:tab w:val="left" w:pos="6045"/>
        </w:tabs>
        <w:autoSpaceDE w:val="0"/>
        <w:jc w:val="right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(Приложение №1</w:t>
      </w:r>
      <w:r>
        <w:rPr>
          <w:rFonts w:ascii="Times New Roman" w:hAnsi="Times New Roman"/>
          <w:sz w:val="24"/>
          <w:szCs w:val="24"/>
        </w:rPr>
        <w:t>3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с инструкцией для сотрудников О</w:t>
      </w:r>
      <w:r w:rsidR="005764D6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обучающимися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84"/>
        <w:gridCol w:w="2151"/>
        <w:gridCol w:w="1962"/>
        <w:gridCol w:w="1825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421C72" w:rsidRDefault="00DA683E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Лист </w:t>
      </w:r>
      <w:r w:rsidRPr="00421C72">
        <w:rPr>
          <w:rFonts w:ascii="Times New Roman" w:hAnsi="Times New Roman"/>
          <w:b/>
          <w:sz w:val="24"/>
          <w:szCs w:val="24"/>
        </w:rPr>
        <w:t xml:space="preserve">ознакомления и согласия сотрудников ОО с правилами использования сети Интернет в </w:t>
      </w:r>
      <w:r w:rsidR="00421C72" w:rsidRPr="00421C72">
        <w:rPr>
          <w:rFonts w:ascii="Times New Roman" w:hAnsi="Times New Roman"/>
          <w:b/>
          <w:bCs/>
          <w:sz w:val="24"/>
          <w:szCs w:val="24"/>
        </w:rPr>
        <w:t xml:space="preserve">ГАОУ «Медицинский </w:t>
      </w:r>
      <w:proofErr w:type="spellStart"/>
      <w:r w:rsidR="00421C72" w:rsidRPr="00421C72">
        <w:rPr>
          <w:rFonts w:ascii="Times New Roman" w:hAnsi="Times New Roman"/>
          <w:b/>
          <w:bCs/>
          <w:sz w:val="24"/>
          <w:szCs w:val="24"/>
        </w:rPr>
        <w:t>Сеченовский</w:t>
      </w:r>
      <w:proofErr w:type="spellEnd"/>
      <w:r w:rsidR="00421C72" w:rsidRPr="00421C72">
        <w:rPr>
          <w:rFonts w:ascii="Times New Roman" w:hAnsi="Times New Roman"/>
          <w:b/>
          <w:bCs/>
          <w:sz w:val="24"/>
          <w:szCs w:val="24"/>
        </w:rPr>
        <w:t xml:space="preserve"> предуниверсарий Брянской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421C72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Лист ознакомления и </w:t>
      </w:r>
      <w:r w:rsidRPr="00421C72">
        <w:rPr>
          <w:rFonts w:ascii="Times New Roman" w:hAnsi="Times New Roman"/>
          <w:b/>
          <w:sz w:val="24"/>
          <w:szCs w:val="24"/>
        </w:rPr>
        <w:t>согласия учащихся О</w:t>
      </w:r>
      <w:r w:rsidR="00DA683E" w:rsidRPr="00421C72">
        <w:rPr>
          <w:rFonts w:ascii="Times New Roman" w:hAnsi="Times New Roman"/>
          <w:b/>
          <w:sz w:val="24"/>
          <w:szCs w:val="24"/>
        </w:rPr>
        <w:t>О</w:t>
      </w:r>
      <w:r w:rsidRPr="00421C72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421C72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421C72" w:rsidRPr="00421C72">
        <w:rPr>
          <w:rStyle w:val="a9"/>
          <w:rFonts w:ascii="Times New Roman" w:hAnsi="Times New Roman"/>
          <w:color w:val="000000"/>
        </w:rPr>
        <w:t xml:space="preserve">ГАОУ «Медицинский </w:t>
      </w:r>
      <w:proofErr w:type="spellStart"/>
      <w:r w:rsidR="00421C72" w:rsidRPr="00421C72">
        <w:rPr>
          <w:rStyle w:val="a9"/>
          <w:rFonts w:ascii="Times New Roman" w:hAnsi="Times New Roman"/>
          <w:color w:val="000000"/>
        </w:rPr>
        <w:t>Сеченовский</w:t>
      </w:r>
      <w:proofErr w:type="spellEnd"/>
      <w:r w:rsidR="00421C72" w:rsidRPr="00421C72">
        <w:rPr>
          <w:rStyle w:val="a9"/>
          <w:rFonts w:ascii="Times New Roman" w:hAnsi="Times New Roman"/>
          <w:color w:val="000000"/>
        </w:rPr>
        <w:t xml:space="preserve"> предуниверсарий Брянской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050C" w:rsidRPr="006B25D0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1C72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0C51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C8D"/>
  <w15:docId w15:val="{A50D43F0-6AC9-43B3-B219-2BD09F21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2021-04-19T11:17:00Z</cp:lastPrinted>
  <dcterms:created xsi:type="dcterms:W3CDTF">2021-12-17T12:28:00Z</dcterms:created>
  <dcterms:modified xsi:type="dcterms:W3CDTF">2021-12-17T12:28:00Z</dcterms:modified>
</cp:coreProperties>
</file>